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6F" w:rsidRPr="00972230" w:rsidRDefault="00FC046F" w:rsidP="00FC046F">
      <w:pPr>
        <w:spacing w:after="0"/>
        <w:jc w:val="both"/>
        <w:rPr>
          <w:rFonts w:ascii="Arial" w:hAnsi="Arial" w:cs="Arial"/>
        </w:rPr>
      </w:pPr>
      <w:proofErr w:type="gramStart"/>
      <w:r w:rsidRPr="00972230">
        <w:rPr>
          <w:rFonts w:ascii="Arial" w:hAnsi="Arial" w:cs="Arial"/>
        </w:rPr>
        <w:t xml:space="preserve">Na </w:t>
      </w:r>
      <w:proofErr w:type="spellStart"/>
      <w:r w:rsidRPr="00972230">
        <w:rPr>
          <w:rFonts w:ascii="Arial" w:hAnsi="Arial" w:cs="Arial"/>
        </w:rPr>
        <w:t>osnovu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člana</w:t>
      </w:r>
      <w:proofErr w:type="spellEnd"/>
      <w:r w:rsidR="00D53020" w:rsidRPr="00972230">
        <w:rPr>
          <w:rFonts w:ascii="Arial" w:hAnsi="Arial" w:cs="Arial"/>
        </w:rPr>
        <w:t>.</w:t>
      </w:r>
      <w:proofErr w:type="gramEnd"/>
      <w:r w:rsidR="00972230" w:rsidRPr="00972230">
        <w:rPr>
          <w:rFonts w:ascii="Arial" w:hAnsi="Arial" w:cs="Arial"/>
        </w:rPr>
        <w:t xml:space="preserve"> 34</w:t>
      </w:r>
      <w:r w:rsidR="005452D7" w:rsidRPr="00972230">
        <w:rPr>
          <w:rFonts w:ascii="Arial" w:hAnsi="Arial" w:cs="Arial"/>
        </w:rPr>
        <w:t xml:space="preserve"> </w:t>
      </w:r>
      <w:proofErr w:type="spellStart"/>
      <w:r w:rsidR="005452D7" w:rsidRPr="00972230">
        <w:rPr>
          <w:rFonts w:ascii="Arial" w:hAnsi="Arial" w:cs="Arial"/>
        </w:rPr>
        <w:t>Statuta</w:t>
      </w:r>
      <w:proofErr w:type="spellEnd"/>
      <w:r w:rsidR="005452D7" w:rsidRPr="00972230">
        <w:rPr>
          <w:rFonts w:ascii="Arial" w:hAnsi="Arial" w:cs="Arial"/>
        </w:rPr>
        <w:t xml:space="preserve"> </w:t>
      </w:r>
      <w:r w:rsidR="00972230" w:rsidRPr="00972230">
        <w:rPr>
          <w:rFonts w:ascii="Arial" w:hAnsi="Arial" w:cs="Arial"/>
        </w:rPr>
        <w:t xml:space="preserve">AK </w:t>
      </w:r>
      <w:proofErr w:type="spellStart"/>
      <w:r w:rsidR="00972230" w:rsidRPr="00972230">
        <w:rPr>
          <w:rFonts w:ascii="Arial" w:hAnsi="Arial" w:cs="Arial"/>
        </w:rPr>
        <w:t>Kompresor</w:t>
      </w:r>
      <w:proofErr w:type="spellEnd"/>
      <w:r w:rsidR="005452D7" w:rsidRPr="00972230">
        <w:rPr>
          <w:rFonts w:ascii="Arial" w:hAnsi="Arial" w:cs="Arial"/>
        </w:rPr>
        <w:t xml:space="preserve"> ad</w:t>
      </w:r>
      <w:r w:rsidR="00972230" w:rsidRPr="00972230">
        <w:rPr>
          <w:rFonts w:ascii="Arial" w:hAnsi="Arial" w:cs="Arial"/>
        </w:rPr>
        <w:t xml:space="preserve">, </w:t>
      </w:r>
      <w:r w:rsidRPr="00972230">
        <w:rPr>
          <w:rFonts w:ascii="Arial" w:hAnsi="Arial" w:cs="Arial"/>
        </w:rPr>
        <w:t xml:space="preserve">a </w:t>
      </w:r>
      <w:proofErr w:type="spellStart"/>
      <w:r w:rsidRPr="00972230">
        <w:rPr>
          <w:rFonts w:ascii="Arial" w:hAnsi="Arial" w:cs="Arial"/>
        </w:rPr>
        <w:t>skladu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proofErr w:type="gramStart"/>
      <w:r w:rsidRPr="00972230">
        <w:rPr>
          <w:rFonts w:ascii="Arial" w:hAnsi="Arial" w:cs="Arial"/>
        </w:rPr>
        <w:t>sa</w:t>
      </w:r>
      <w:proofErr w:type="spellEnd"/>
      <w:proofErr w:type="gram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članom</w:t>
      </w:r>
      <w:proofErr w:type="spellEnd"/>
      <w:r w:rsidRPr="00972230">
        <w:rPr>
          <w:rFonts w:ascii="Arial" w:hAnsi="Arial" w:cs="Arial"/>
        </w:rPr>
        <w:t xml:space="preserve"> 365. </w:t>
      </w:r>
      <w:proofErr w:type="spellStart"/>
      <w:r w:rsidRPr="00972230">
        <w:rPr>
          <w:rFonts w:ascii="Arial" w:hAnsi="Arial" w:cs="Arial"/>
        </w:rPr>
        <w:t>Zakona</w:t>
      </w:r>
      <w:proofErr w:type="spellEnd"/>
      <w:r w:rsidRPr="00972230">
        <w:rPr>
          <w:rFonts w:ascii="Arial" w:hAnsi="Arial" w:cs="Arial"/>
        </w:rPr>
        <w:t xml:space="preserve"> o </w:t>
      </w:r>
      <w:proofErr w:type="spellStart"/>
      <w:r w:rsidRPr="00972230">
        <w:rPr>
          <w:rFonts w:ascii="Arial" w:hAnsi="Arial" w:cs="Arial"/>
        </w:rPr>
        <w:t>privrednim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društvima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Odbor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direktora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društva</w:t>
      </w:r>
      <w:proofErr w:type="spellEnd"/>
      <w:r w:rsidRPr="00972230">
        <w:rPr>
          <w:rFonts w:ascii="Arial" w:hAnsi="Arial" w:cs="Arial"/>
        </w:rPr>
        <w:t xml:space="preserve">, </w:t>
      </w:r>
      <w:proofErr w:type="spellStart"/>
      <w:proofErr w:type="gramStart"/>
      <w:r w:rsidRPr="00972230">
        <w:rPr>
          <w:rFonts w:ascii="Arial" w:hAnsi="Arial" w:cs="Arial"/>
        </w:rPr>
        <w:t>dana</w:t>
      </w:r>
      <w:proofErr w:type="spellEnd"/>
      <w:proofErr w:type="gramEnd"/>
      <w:r w:rsidRPr="00972230">
        <w:rPr>
          <w:rFonts w:ascii="Arial" w:hAnsi="Arial" w:cs="Arial"/>
        </w:rPr>
        <w:t xml:space="preserve"> </w:t>
      </w:r>
      <w:r w:rsidR="00972230" w:rsidRPr="00972230">
        <w:rPr>
          <w:rFonts w:ascii="Arial" w:hAnsi="Arial" w:cs="Arial"/>
        </w:rPr>
        <w:t>26</w:t>
      </w:r>
      <w:r w:rsidRPr="00972230">
        <w:rPr>
          <w:rFonts w:ascii="Arial" w:hAnsi="Arial" w:cs="Arial"/>
        </w:rPr>
        <w:t xml:space="preserve">.05.2015. </w:t>
      </w:r>
      <w:proofErr w:type="spellStart"/>
      <w:proofErr w:type="gramStart"/>
      <w:r w:rsidRPr="00972230">
        <w:rPr>
          <w:rFonts w:ascii="Arial" w:hAnsi="Arial" w:cs="Arial"/>
        </w:rPr>
        <w:t>godine</w:t>
      </w:r>
      <w:proofErr w:type="spellEnd"/>
      <w:proofErr w:type="gramEnd"/>
      <w:r w:rsidRPr="00972230">
        <w:rPr>
          <w:rFonts w:ascii="Arial" w:hAnsi="Arial" w:cs="Arial"/>
        </w:rPr>
        <w:t xml:space="preserve">, </w:t>
      </w:r>
      <w:proofErr w:type="spellStart"/>
      <w:r w:rsidRPr="00972230">
        <w:rPr>
          <w:rFonts w:ascii="Arial" w:hAnsi="Arial" w:cs="Arial"/>
        </w:rPr>
        <w:t>donosi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sledeću</w:t>
      </w:r>
      <w:proofErr w:type="spellEnd"/>
      <w:r w:rsidRPr="00972230">
        <w:rPr>
          <w:rFonts w:ascii="Arial" w:hAnsi="Arial" w:cs="Arial"/>
        </w:rPr>
        <w:t>:</w:t>
      </w:r>
    </w:p>
    <w:p w:rsidR="00FC046F" w:rsidRPr="00972230" w:rsidRDefault="00FC046F" w:rsidP="00FC046F">
      <w:pPr>
        <w:spacing w:after="0"/>
        <w:jc w:val="both"/>
        <w:rPr>
          <w:rFonts w:ascii="Arial" w:hAnsi="Arial" w:cs="Arial"/>
        </w:rPr>
      </w:pPr>
    </w:p>
    <w:p w:rsidR="00FC046F" w:rsidRPr="00972230" w:rsidRDefault="00FC046F" w:rsidP="00FC046F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972230">
        <w:rPr>
          <w:rFonts w:ascii="Arial" w:hAnsi="Arial" w:cs="Arial"/>
          <w:b/>
          <w:bCs/>
        </w:rPr>
        <w:t>Odluku</w:t>
      </w:r>
      <w:proofErr w:type="spellEnd"/>
      <w:r w:rsidRPr="00972230">
        <w:rPr>
          <w:rFonts w:ascii="Arial" w:hAnsi="Arial" w:cs="Arial"/>
          <w:b/>
          <w:bCs/>
        </w:rPr>
        <w:t xml:space="preserve"> </w:t>
      </w:r>
    </w:p>
    <w:p w:rsidR="00FC046F" w:rsidRPr="00972230" w:rsidRDefault="00FC046F" w:rsidP="00FC046F">
      <w:pPr>
        <w:spacing w:after="0"/>
        <w:jc w:val="center"/>
        <w:rPr>
          <w:rFonts w:ascii="Arial" w:hAnsi="Arial" w:cs="Arial"/>
          <w:b/>
          <w:bCs/>
        </w:rPr>
      </w:pPr>
    </w:p>
    <w:p w:rsidR="00FC046F" w:rsidRPr="00972230" w:rsidRDefault="00D53020" w:rsidP="00D53020">
      <w:pPr>
        <w:spacing w:after="0"/>
        <w:rPr>
          <w:rFonts w:ascii="Arial" w:hAnsi="Arial" w:cs="Arial"/>
          <w:b/>
          <w:bCs/>
        </w:rPr>
      </w:pPr>
      <w:r w:rsidRPr="00972230">
        <w:rPr>
          <w:rFonts w:ascii="Arial" w:hAnsi="Arial" w:cs="Arial"/>
          <w:b/>
          <w:bCs/>
        </w:rPr>
        <w:t>I</w:t>
      </w:r>
    </w:p>
    <w:p w:rsidR="00FC046F" w:rsidRPr="00972230" w:rsidRDefault="00FC046F" w:rsidP="00FC046F">
      <w:pPr>
        <w:spacing w:after="0"/>
        <w:jc w:val="center"/>
        <w:rPr>
          <w:rFonts w:ascii="Arial" w:hAnsi="Arial" w:cs="Arial"/>
          <w:b/>
          <w:bCs/>
        </w:rPr>
      </w:pPr>
    </w:p>
    <w:p w:rsidR="00FC046F" w:rsidRPr="00972230" w:rsidRDefault="00FC046F" w:rsidP="00FC046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972230">
        <w:rPr>
          <w:rFonts w:ascii="Arial" w:hAnsi="Arial" w:cs="Arial"/>
        </w:rPr>
        <w:t>Saziva</w:t>
      </w:r>
      <w:proofErr w:type="spellEnd"/>
      <w:r w:rsidRPr="00972230">
        <w:rPr>
          <w:rFonts w:ascii="Arial" w:hAnsi="Arial" w:cs="Arial"/>
        </w:rPr>
        <w:t xml:space="preserve"> se </w:t>
      </w:r>
      <w:proofErr w:type="spellStart"/>
      <w:r w:rsidRPr="00972230">
        <w:rPr>
          <w:rFonts w:ascii="Arial" w:hAnsi="Arial" w:cs="Arial"/>
        </w:rPr>
        <w:t>redovna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sednica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skupštine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društva</w:t>
      </w:r>
      <w:proofErr w:type="spellEnd"/>
      <w:r w:rsidRPr="00972230">
        <w:rPr>
          <w:rFonts w:ascii="Arial" w:hAnsi="Arial" w:cs="Arial"/>
        </w:rPr>
        <w:t xml:space="preserve"> </w:t>
      </w:r>
      <w:r w:rsidR="00972230" w:rsidRPr="00972230">
        <w:rPr>
          <w:rFonts w:ascii="Arial" w:hAnsi="Arial" w:cs="Arial"/>
        </w:rPr>
        <w:t xml:space="preserve">AK </w:t>
      </w:r>
      <w:proofErr w:type="spellStart"/>
      <w:r w:rsidR="00972230" w:rsidRPr="00972230">
        <w:rPr>
          <w:rFonts w:ascii="Arial" w:hAnsi="Arial" w:cs="Arial"/>
        </w:rPr>
        <w:t>Kompresor</w:t>
      </w:r>
      <w:proofErr w:type="spellEnd"/>
      <w:r w:rsidR="00972230" w:rsidRPr="00972230">
        <w:rPr>
          <w:rFonts w:ascii="Arial" w:hAnsi="Arial" w:cs="Arial"/>
        </w:rPr>
        <w:t xml:space="preserve"> ad</w:t>
      </w:r>
      <w:r w:rsidRPr="00972230">
        <w:rPr>
          <w:rFonts w:ascii="Arial" w:hAnsi="Arial" w:cs="Arial"/>
        </w:rPr>
        <w:t>.</w:t>
      </w:r>
      <w:proofErr w:type="gramEnd"/>
    </w:p>
    <w:p w:rsidR="00FC046F" w:rsidRPr="00972230" w:rsidRDefault="00FC046F" w:rsidP="00FC046F">
      <w:pPr>
        <w:spacing w:after="0"/>
        <w:jc w:val="both"/>
        <w:rPr>
          <w:rFonts w:ascii="Arial" w:hAnsi="Arial" w:cs="Arial"/>
        </w:rPr>
      </w:pPr>
    </w:p>
    <w:p w:rsidR="00FC046F" w:rsidRPr="00972230" w:rsidRDefault="00FC046F" w:rsidP="00FC046F">
      <w:pPr>
        <w:spacing w:after="0"/>
        <w:jc w:val="both"/>
        <w:rPr>
          <w:rFonts w:ascii="Arial" w:hAnsi="Arial" w:cs="Arial"/>
        </w:rPr>
      </w:pPr>
      <w:proofErr w:type="spellStart"/>
      <w:r w:rsidRPr="00972230">
        <w:rPr>
          <w:rFonts w:ascii="Arial" w:hAnsi="Arial" w:cs="Arial"/>
        </w:rPr>
        <w:t>Redovna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="00D53020" w:rsidRPr="00972230">
        <w:rPr>
          <w:rFonts w:ascii="Arial" w:hAnsi="Arial" w:cs="Arial"/>
        </w:rPr>
        <w:t>sednica</w:t>
      </w:r>
      <w:proofErr w:type="spellEnd"/>
      <w:r w:rsidR="00D53020"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s</w:t>
      </w:r>
      <w:r w:rsidR="00D53020" w:rsidRPr="00972230">
        <w:rPr>
          <w:rFonts w:ascii="Arial" w:hAnsi="Arial" w:cs="Arial"/>
        </w:rPr>
        <w:t>kup</w:t>
      </w:r>
      <w:r w:rsidR="00972230" w:rsidRPr="00972230">
        <w:rPr>
          <w:rFonts w:ascii="Arial" w:hAnsi="Arial" w:cs="Arial"/>
        </w:rPr>
        <w:t>š</w:t>
      </w:r>
      <w:r w:rsidR="00D53020" w:rsidRPr="00972230">
        <w:rPr>
          <w:rFonts w:ascii="Arial" w:hAnsi="Arial" w:cs="Arial"/>
        </w:rPr>
        <w:t>tine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društva</w:t>
      </w:r>
      <w:proofErr w:type="spellEnd"/>
      <w:r w:rsidRPr="00972230">
        <w:rPr>
          <w:rFonts w:ascii="Arial" w:hAnsi="Arial" w:cs="Arial"/>
        </w:rPr>
        <w:t xml:space="preserve"> </w:t>
      </w:r>
      <w:r w:rsidR="00972230" w:rsidRPr="00972230">
        <w:rPr>
          <w:rFonts w:ascii="Arial" w:hAnsi="Arial" w:cs="Arial"/>
        </w:rPr>
        <w:t xml:space="preserve">AK </w:t>
      </w:r>
      <w:proofErr w:type="spellStart"/>
      <w:r w:rsidR="00972230" w:rsidRPr="00972230">
        <w:rPr>
          <w:rFonts w:ascii="Arial" w:hAnsi="Arial" w:cs="Arial"/>
        </w:rPr>
        <w:t>Kompresor</w:t>
      </w:r>
      <w:proofErr w:type="spellEnd"/>
      <w:r w:rsidR="00972230" w:rsidRPr="00972230">
        <w:rPr>
          <w:rFonts w:ascii="Arial" w:hAnsi="Arial" w:cs="Arial"/>
        </w:rPr>
        <w:t xml:space="preserve"> </w:t>
      </w:r>
      <w:proofErr w:type="spellStart"/>
      <w:r w:rsidR="00972230" w:rsidRPr="00972230">
        <w:rPr>
          <w:rFonts w:ascii="Arial" w:hAnsi="Arial" w:cs="Arial"/>
        </w:rPr>
        <w:t>ad</w:t>
      </w:r>
      <w:proofErr w:type="spellEnd"/>
      <w:r w:rsidR="00972230" w:rsidRPr="00972230">
        <w:rPr>
          <w:rFonts w:ascii="Arial" w:hAnsi="Arial" w:cs="Arial"/>
        </w:rPr>
        <w:t xml:space="preserve"> </w:t>
      </w:r>
      <w:proofErr w:type="spellStart"/>
      <w:r w:rsidR="00D53020" w:rsidRPr="00972230">
        <w:rPr>
          <w:rFonts w:ascii="Arial" w:hAnsi="Arial" w:cs="Arial"/>
        </w:rPr>
        <w:t>održaće</w:t>
      </w:r>
      <w:proofErr w:type="spellEnd"/>
      <w:r w:rsidR="00D53020" w:rsidRPr="00972230">
        <w:rPr>
          <w:rFonts w:ascii="Arial" w:hAnsi="Arial" w:cs="Arial"/>
        </w:rPr>
        <w:t xml:space="preserve"> se</w:t>
      </w:r>
      <w:r w:rsidR="00972230" w:rsidRPr="00972230">
        <w:rPr>
          <w:rFonts w:ascii="Arial" w:hAnsi="Arial" w:cs="Arial"/>
        </w:rPr>
        <w:t xml:space="preserve"> </w:t>
      </w:r>
      <w:proofErr w:type="spellStart"/>
      <w:proofErr w:type="gramStart"/>
      <w:r w:rsidR="00972230" w:rsidRPr="00972230">
        <w:rPr>
          <w:rFonts w:ascii="Arial" w:hAnsi="Arial" w:cs="Arial"/>
        </w:rPr>
        <w:t>dana</w:t>
      </w:r>
      <w:proofErr w:type="spellEnd"/>
      <w:proofErr w:type="gramEnd"/>
      <w:r w:rsidR="00972230" w:rsidRPr="00972230">
        <w:rPr>
          <w:rFonts w:ascii="Arial" w:hAnsi="Arial" w:cs="Arial"/>
        </w:rPr>
        <w:t xml:space="preserve"> 29</w:t>
      </w:r>
      <w:r w:rsidRPr="00972230">
        <w:rPr>
          <w:rFonts w:ascii="Arial" w:hAnsi="Arial" w:cs="Arial"/>
        </w:rPr>
        <w:t>.</w:t>
      </w:r>
      <w:r w:rsidR="00972230" w:rsidRPr="00972230">
        <w:rPr>
          <w:rFonts w:ascii="Arial" w:hAnsi="Arial" w:cs="Arial"/>
        </w:rPr>
        <w:t xml:space="preserve">06.2015. </w:t>
      </w:r>
      <w:proofErr w:type="spellStart"/>
      <w:proofErr w:type="gramStart"/>
      <w:r w:rsidR="00972230" w:rsidRPr="00972230">
        <w:rPr>
          <w:rFonts w:ascii="Arial" w:hAnsi="Arial" w:cs="Arial"/>
        </w:rPr>
        <w:t>godine</w:t>
      </w:r>
      <w:proofErr w:type="spellEnd"/>
      <w:proofErr w:type="gramEnd"/>
      <w:r w:rsidR="00972230" w:rsidRPr="00972230">
        <w:rPr>
          <w:rFonts w:ascii="Arial" w:hAnsi="Arial" w:cs="Arial"/>
        </w:rPr>
        <w:t xml:space="preserve"> </w:t>
      </w:r>
      <w:proofErr w:type="spellStart"/>
      <w:r w:rsidR="00972230" w:rsidRPr="00972230">
        <w:rPr>
          <w:rFonts w:ascii="Arial" w:hAnsi="Arial" w:cs="Arial"/>
        </w:rPr>
        <w:t>sa</w:t>
      </w:r>
      <w:proofErr w:type="spellEnd"/>
      <w:r w:rsidR="00972230" w:rsidRPr="00972230">
        <w:rPr>
          <w:rFonts w:ascii="Arial" w:hAnsi="Arial" w:cs="Arial"/>
        </w:rPr>
        <w:t xml:space="preserve"> </w:t>
      </w:r>
      <w:proofErr w:type="spellStart"/>
      <w:r w:rsidR="00972230" w:rsidRPr="00972230">
        <w:rPr>
          <w:rFonts w:ascii="Arial" w:hAnsi="Arial" w:cs="Arial"/>
        </w:rPr>
        <w:t>početkom</w:t>
      </w:r>
      <w:proofErr w:type="spellEnd"/>
      <w:r w:rsidR="00972230" w:rsidRPr="00972230">
        <w:rPr>
          <w:rFonts w:ascii="Arial" w:hAnsi="Arial" w:cs="Arial"/>
        </w:rPr>
        <w:t xml:space="preserve"> u 14</w:t>
      </w:r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časova</w:t>
      </w:r>
      <w:proofErr w:type="spellEnd"/>
      <w:r w:rsidRPr="00972230">
        <w:rPr>
          <w:rFonts w:ascii="Arial" w:hAnsi="Arial" w:cs="Arial"/>
        </w:rPr>
        <w:t xml:space="preserve"> u </w:t>
      </w:r>
      <w:proofErr w:type="spellStart"/>
      <w:r w:rsidRPr="00972230">
        <w:rPr>
          <w:rFonts w:ascii="Arial" w:hAnsi="Arial" w:cs="Arial"/>
        </w:rPr>
        <w:t>poslovnim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prostorijama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društva</w:t>
      </w:r>
      <w:proofErr w:type="spellEnd"/>
      <w:r w:rsidR="00972230" w:rsidRPr="00972230">
        <w:rPr>
          <w:rFonts w:ascii="Arial" w:hAnsi="Arial" w:cs="Arial"/>
        </w:rPr>
        <w:t xml:space="preserve"> u </w:t>
      </w:r>
      <w:proofErr w:type="spellStart"/>
      <w:r w:rsidR="00972230" w:rsidRPr="00972230">
        <w:rPr>
          <w:rFonts w:ascii="Arial" w:hAnsi="Arial" w:cs="Arial"/>
        </w:rPr>
        <w:t>Beogradu</w:t>
      </w:r>
      <w:proofErr w:type="spellEnd"/>
      <w:r w:rsidR="00972230" w:rsidRPr="00972230">
        <w:rPr>
          <w:rFonts w:ascii="Arial" w:hAnsi="Arial" w:cs="Arial"/>
        </w:rPr>
        <w:t xml:space="preserve">, </w:t>
      </w:r>
      <w:proofErr w:type="spellStart"/>
      <w:r w:rsidR="00972230" w:rsidRPr="00972230">
        <w:rPr>
          <w:rFonts w:ascii="Arial" w:hAnsi="Arial" w:cs="Arial"/>
        </w:rPr>
        <w:t>ul</w:t>
      </w:r>
      <w:proofErr w:type="spellEnd"/>
      <w:r w:rsidR="00972230" w:rsidRPr="00972230">
        <w:rPr>
          <w:rFonts w:ascii="Arial" w:hAnsi="Arial" w:cs="Arial"/>
        </w:rPr>
        <w:t xml:space="preserve">. </w:t>
      </w:r>
      <w:proofErr w:type="spellStart"/>
      <w:proofErr w:type="gramStart"/>
      <w:r w:rsidR="00972230" w:rsidRPr="00972230">
        <w:rPr>
          <w:rFonts w:ascii="Arial" w:hAnsi="Arial" w:cs="Arial"/>
        </w:rPr>
        <w:t>Žorža</w:t>
      </w:r>
      <w:proofErr w:type="spellEnd"/>
      <w:r w:rsidR="00972230" w:rsidRPr="00972230">
        <w:rPr>
          <w:rFonts w:ascii="Arial" w:hAnsi="Arial" w:cs="Arial"/>
        </w:rPr>
        <w:t xml:space="preserve"> </w:t>
      </w:r>
      <w:proofErr w:type="spellStart"/>
      <w:r w:rsidR="00972230" w:rsidRPr="00972230">
        <w:rPr>
          <w:rFonts w:ascii="Arial" w:hAnsi="Arial" w:cs="Arial"/>
        </w:rPr>
        <w:t>Klemansoa</w:t>
      </w:r>
      <w:proofErr w:type="spellEnd"/>
      <w:r w:rsidR="00972230" w:rsidRPr="00972230">
        <w:rPr>
          <w:rFonts w:ascii="Arial" w:hAnsi="Arial" w:cs="Arial"/>
        </w:rPr>
        <w:t xml:space="preserve"> br. 19</w:t>
      </w:r>
      <w:r w:rsidRPr="00972230">
        <w:rPr>
          <w:rFonts w:ascii="Arial" w:hAnsi="Arial" w:cs="Arial"/>
        </w:rPr>
        <w:t>.</w:t>
      </w:r>
      <w:proofErr w:type="gramEnd"/>
    </w:p>
    <w:p w:rsidR="00FC046F" w:rsidRPr="00972230" w:rsidRDefault="00FC046F" w:rsidP="00FC046F">
      <w:pPr>
        <w:spacing w:after="0"/>
        <w:jc w:val="both"/>
        <w:rPr>
          <w:rFonts w:ascii="Arial" w:hAnsi="Arial" w:cs="Arial"/>
        </w:rPr>
      </w:pPr>
    </w:p>
    <w:p w:rsidR="00D53020" w:rsidRPr="00972230" w:rsidRDefault="00D53020" w:rsidP="00D53020">
      <w:pPr>
        <w:spacing w:after="0"/>
        <w:rPr>
          <w:rFonts w:ascii="Arial" w:hAnsi="Arial" w:cs="Arial"/>
          <w:b/>
        </w:rPr>
      </w:pPr>
    </w:p>
    <w:p w:rsidR="00D53020" w:rsidRPr="00972230" w:rsidRDefault="00D53020" w:rsidP="00D53020">
      <w:pPr>
        <w:spacing w:after="0"/>
        <w:rPr>
          <w:rFonts w:ascii="Arial" w:hAnsi="Arial" w:cs="Arial"/>
        </w:rPr>
      </w:pPr>
      <w:r w:rsidRPr="00972230">
        <w:rPr>
          <w:rFonts w:ascii="Arial" w:hAnsi="Arial" w:cs="Arial"/>
          <w:b/>
        </w:rPr>
        <w:t>II</w:t>
      </w:r>
    </w:p>
    <w:p w:rsidR="00D53020" w:rsidRPr="00972230" w:rsidRDefault="00D53020" w:rsidP="00FC046F">
      <w:pPr>
        <w:spacing w:after="0"/>
        <w:jc w:val="both"/>
        <w:rPr>
          <w:rFonts w:ascii="Arial" w:hAnsi="Arial" w:cs="Arial"/>
        </w:rPr>
      </w:pPr>
    </w:p>
    <w:p w:rsidR="00D53020" w:rsidRPr="00972230" w:rsidRDefault="00D53020" w:rsidP="00FC046F">
      <w:pPr>
        <w:spacing w:after="0"/>
        <w:jc w:val="both"/>
        <w:rPr>
          <w:rFonts w:ascii="Arial" w:hAnsi="Arial" w:cs="Arial"/>
        </w:rPr>
      </w:pPr>
    </w:p>
    <w:p w:rsidR="00FC046F" w:rsidRPr="00972230" w:rsidRDefault="00FC046F" w:rsidP="00FC046F">
      <w:pPr>
        <w:spacing w:after="0"/>
        <w:jc w:val="both"/>
        <w:rPr>
          <w:rFonts w:ascii="Arial" w:hAnsi="Arial" w:cs="Arial"/>
        </w:rPr>
      </w:pPr>
      <w:proofErr w:type="spellStart"/>
      <w:r w:rsidRPr="00972230">
        <w:rPr>
          <w:rFonts w:ascii="Arial" w:hAnsi="Arial" w:cs="Arial"/>
        </w:rPr>
        <w:t>Odbor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direktora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predlaže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dnevni</w:t>
      </w:r>
      <w:proofErr w:type="spellEnd"/>
      <w:r w:rsidRPr="00972230">
        <w:rPr>
          <w:rFonts w:ascii="Arial" w:hAnsi="Arial" w:cs="Arial"/>
        </w:rPr>
        <w:t xml:space="preserve"> red </w:t>
      </w:r>
      <w:proofErr w:type="spellStart"/>
      <w:r w:rsidRPr="00972230">
        <w:rPr>
          <w:rFonts w:ascii="Arial" w:hAnsi="Arial" w:cs="Arial"/>
        </w:rPr>
        <w:t>za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redovnu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sednicu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skupštine</w:t>
      </w:r>
      <w:proofErr w:type="spellEnd"/>
      <w:r w:rsidRPr="00972230">
        <w:rPr>
          <w:rFonts w:ascii="Arial" w:hAnsi="Arial" w:cs="Arial"/>
        </w:rPr>
        <w:t>:</w:t>
      </w:r>
    </w:p>
    <w:p w:rsidR="00972230" w:rsidRPr="00972230" w:rsidRDefault="00972230" w:rsidP="00972230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ind w:hanging="654"/>
        <w:jc w:val="both"/>
        <w:rPr>
          <w:rFonts w:ascii="Arial" w:eastAsia="Times New Roman" w:hAnsi="Arial" w:cs="Arial"/>
        </w:rPr>
      </w:pPr>
      <w:proofErr w:type="spellStart"/>
      <w:r w:rsidRPr="00972230">
        <w:rPr>
          <w:rFonts w:ascii="Arial" w:eastAsia="Times New Roman" w:hAnsi="Arial" w:cs="Arial"/>
        </w:rPr>
        <w:t>Utvrđivanje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kvoruma</w:t>
      </w:r>
      <w:proofErr w:type="spellEnd"/>
      <w:r w:rsidRPr="00972230">
        <w:rPr>
          <w:rFonts w:ascii="Arial" w:eastAsia="Times New Roman" w:hAnsi="Arial" w:cs="Arial"/>
        </w:rPr>
        <w:t xml:space="preserve">, </w:t>
      </w:r>
      <w:proofErr w:type="spellStart"/>
      <w:r w:rsidRPr="00972230">
        <w:rPr>
          <w:rFonts w:ascii="Arial" w:eastAsia="Times New Roman" w:hAnsi="Arial" w:cs="Arial"/>
        </w:rPr>
        <w:t>imenovanje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Komisije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za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glasanje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</w:p>
    <w:p w:rsidR="00972230" w:rsidRPr="00972230" w:rsidRDefault="00972230" w:rsidP="00972230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ind w:hanging="654"/>
        <w:jc w:val="both"/>
        <w:rPr>
          <w:rFonts w:ascii="Arial" w:eastAsia="Times New Roman" w:hAnsi="Arial" w:cs="Arial"/>
        </w:rPr>
      </w:pPr>
      <w:proofErr w:type="spellStart"/>
      <w:r w:rsidRPr="00972230">
        <w:rPr>
          <w:rFonts w:ascii="Arial" w:eastAsia="Times New Roman" w:hAnsi="Arial" w:cs="Arial"/>
        </w:rPr>
        <w:t>Izbor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predsednika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Skupštine</w:t>
      </w:r>
      <w:proofErr w:type="spellEnd"/>
    </w:p>
    <w:p w:rsidR="00972230" w:rsidRPr="00972230" w:rsidRDefault="00972230" w:rsidP="00972230">
      <w:p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72230">
        <w:rPr>
          <w:rFonts w:ascii="Arial" w:eastAsia="Times New Roman" w:hAnsi="Arial" w:cs="Arial"/>
        </w:rPr>
        <w:t xml:space="preserve">      3.  </w:t>
      </w:r>
      <w:proofErr w:type="spellStart"/>
      <w:r w:rsidRPr="00972230">
        <w:rPr>
          <w:rFonts w:ascii="Arial" w:eastAsia="Times New Roman" w:hAnsi="Arial" w:cs="Arial"/>
        </w:rPr>
        <w:t>Izbor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zapisničara</w:t>
      </w:r>
      <w:proofErr w:type="spellEnd"/>
      <w:r w:rsidRPr="00972230">
        <w:rPr>
          <w:rFonts w:ascii="Arial" w:eastAsia="Times New Roman" w:hAnsi="Arial" w:cs="Arial"/>
        </w:rPr>
        <w:t xml:space="preserve"> </w:t>
      </w:r>
    </w:p>
    <w:p w:rsidR="00972230" w:rsidRPr="00972230" w:rsidRDefault="00972230" w:rsidP="00972230">
      <w:p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72230">
        <w:rPr>
          <w:rFonts w:ascii="Arial" w:eastAsia="Times New Roman" w:hAnsi="Arial" w:cs="Arial"/>
        </w:rPr>
        <w:t xml:space="preserve">      4.   </w:t>
      </w:r>
      <w:proofErr w:type="spellStart"/>
      <w:r w:rsidRPr="00972230">
        <w:rPr>
          <w:rFonts w:ascii="Arial" w:eastAsia="Times New Roman" w:hAnsi="Arial" w:cs="Arial"/>
        </w:rPr>
        <w:t>Usvajanje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dnevnog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reda</w:t>
      </w:r>
      <w:proofErr w:type="spellEnd"/>
    </w:p>
    <w:p w:rsidR="00972230" w:rsidRPr="00972230" w:rsidRDefault="00972230" w:rsidP="00972230">
      <w:p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72230">
        <w:rPr>
          <w:rFonts w:ascii="Arial" w:eastAsia="Times New Roman" w:hAnsi="Arial" w:cs="Arial"/>
        </w:rPr>
        <w:t xml:space="preserve">      5.  </w:t>
      </w:r>
      <w:proofErr w:type="spellStart"/>
      <w:r w:rsidRPr="00972230">
        <w:rPr>
          <w:rFonts w:ascii="Arial" w:eastAsia="Times New Roman" w:hAnsi="Arial" w:cs="Arial"/>
        </w:rPr>
        <w:t>Donošenje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Odluke</w:t>
      </w:r>
      <w:proofErr w:type="spellEnd"/>
      <w:r w:rsidRPr="00972230">
        <w:rPr>
          <w:rFonts w:ascii="Arial" w:eastAsia="Times New Roman" w:hAnsi="Arial" w:cs="Arial"/>
        </w:rPr>
        <w:t xml:space="preserve"> o </w:t>
      </w:r>
      <w:proofErr w:type="spellStart"/>
      <w:r w:rsidRPr="00972230">
        <w:rPr>
          <w:rFonts w:ascii="Arial" w:eastAsia="Times New Roman" w:hAnsi="Arial" w:cs="Arial"/>
        </w:rPr>
        <w:t>usvajanju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zapisnika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72230">
        <w:rPr>
          <w:rFonts w:ascii="Arial" w:eastAsia="Times New Roman" w:hAnsi="Arial" w:cs="Arial"/>
        </w:rPr>
        <w:t>sa</w:t>
      </w:r>
      <w:proofErr w:type="spellEnd"/>
      <w:proofErr w:type="gram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poslednje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održane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sednice</w:t>
      </w:r>
      <w:proofErr w:type="spellEnd"/>
    </w:p>
    <w:p w:rsidR="00972230" w:rsidRPr="00972230" w:rsidRDefault="00972230" w:rsidP="00972230">
      <w:p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72230">
        <w:rPr>
          <w:rFonts w:ascii="Arial" w:eastAsia="Times New Roman" w:hAnsi="Arial" w:cs="Arial"/>
        </w:rPr>
        <w:t xml:space="preserve">           </w:t>
      </w:r>
      <w:proofErr w:type="spellStart"/>
      <w:r w:rsidRPr="00972230">
        <w:rPr>
          <w:rFonts w:ascii="Arial" w:eastAsia="Times New Roman" w:hAnsi="Arial" w:cs="Arial"/>
        </w:rPr>
        <w:t>Skupštine</w:t>
      </w:r>
      <w:proofErr w:type="spellEnd"/>
    </w:p>
    <w:p w:rsidR="00972230" w:rsidRPr="00972230" w:rsidRDefault="00972230" w:rsidP="00972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972230">
        <w:rPr>
          <w:rFonts w:ascii="Arial" w:eastAsia="Times New Roman" w:hAnsi="Arial" w:cs="Arial"/>
        </w:rPr>
        <w:t xml:space="preserve">      </w:t>
      </w:r>
      <w:proofErr w:type="gramStart"/>
      <w:r w:rsidRPr="00972230">
        <w:rPr>
          <w:rFonts w:ascii="Arial" w:eastAsia="Times New Roman" w:hAnsi="Arial" w:cs="Arial"/>
        </w:rPr>
        <w:t>6 .</w:t>
      </w:r>
      <w:proofErr w:type="gram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Donošenje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Odluke</w:t>
      </w:r>
      <w:proofErr w:type="spellEnd"/>
      <w:r w:rsidRPr="00972230">
        <w:rPr>
          <w:rFonts w:ascii="Arial" w:eastAsia="Times New Roman" w:hAnsi="Arial" w:cs="Arial"/>
        </w:rPr>
        <w:t xml:space="preserve"> o </w:t>
      </w:r>
      <w:proofErr w:type="spellStart"/>
      <w:r w:rsidRPr="00972230">
        <w:rPr>
          <w:rFonts w:ascii="Arial" w:eastAsia="Times New Roman" w:hAnsi="Arial" w:cs="Arial"/>
        </w:rPr>
        <w:t>usvajanju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godišnjeg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izveštaja</w:t>
      </w:r>
      <w:proofErr w:type="spellEnd"/>
      <w:r w:rsidRPr="00972230">
        <w:rPr>
          <w:rFonts w:ascii="Arial" w:eastAsia="Times New Roman" w:hAnsi="Arial" w:cs="Arial"/>
        </w:rPr>
        <w:t xml:space="preserve"> o </w:t>
      </w:r>
      <w:proofErr w:type="spellStart"/>
      <w:r w:rsidRPr="00972230">
        <w:rPr>
          <w:rFonts w:ascii="Arial" w:eastAsia="Times New Roman" w:hAnsi="Arial" w:cs="Arial"/>
        </w:rPr>
        <w:t>poslovanju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društva</w:t>
      </w:r>
      <w:proofErr w:type="spellEnd"/>
    </w:p>
    <w:p w:rsidR="00972230" w:rsidRPr="00972230" w:rsidRDefault="00972230" w:rsidP="00972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972230">
        <w:rPr>
          <w:rFonts w:ascii="Arial" w:eastAsia="Times New Roman" w:hAnsi="Arial" w:cs="Arial"/>
        </w:rPr>
        <w:t xml:space="preserve">      7.  </w:t>
      </w:r>
      <w:proofErr w:type="spellStart"/>
      <w:r w:rsidRPr="00972230">
        <w:rPr>
          <w:rFonts w:ascii="Arial" w:eastAsia="Times New Roman" w:hAnsi="Arial" w:cs="Arial"/>
        </w:rPr>
        <w:t>Usvajanje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Izveštaja</w:t>
      </w:r>
      <w:proofErr w:type="spellEnd"/>
      <w:r w:rsidRPr="00972230">
        <w:rPr>
          <w:rFonts w:ascii="Arial" w:eastAsia="Times New Roman" w:hAnsi="Arial" w:cs="Arial"/>
        </w:rPr>
        <w:t xml:space="preserve"> o </w:t>
      </w:r>
      <w:proofErr w:type="spellStart"/>
      <w:r w:rsidRPr="00972230">
        <w:rPr>
          <w:rFonts w:ascii="Arial" w:eastAsia="Times New Roman" w:hAnsi="Arial" w:cs="Arial"/>
        </w:rPr>
        <w:t>radu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odbora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direktora</w:t>
      </w:r>
      <w:proofErr w:type="spellEnd"/>
      <w:r w:rsidRPr="00972230">
        <w:rPr>
          <w:rFonts w:ascii="Arial" w:eastAsia="Times New Roman" w:hAnsi="Arial" w:cs="Arial"/>
        </w:rPr>
        <w:t xml:space="preserve"> </w:t>
      </w:r>
    </w:p>
    <w:p w:rsidR="00972230" w:rsidRPr="00972230" w:rsidRDefault="00972230" w:rsidP="00972230">
      <w:p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72230">
        <w:rPr>
          <w:rFonts w:ascii="Arial" w:eastAsia="Times New Roman" w:hAnsi="Arial" w:cs="Arial"/>
        </w:rPr>
        <w:t xml:space="preserve">      8.  </w:t>
      </w:r>
      <w:proofErr w:type="spellStart"/>
      <w:r w:rsidRPr="00972230">
        <w:rPr>
          <w:rFonts w:ascii="Arial" w:eastAsia="Times New Roman" w:hAnsi="Arial" w:cs="Arial"/>
        </w:rPr>
        <w:t>Usvajanje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finansijskog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izveštaja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za</w:t>
      </w:r>
      <w:proofErr w:type="spellEnd"/>
      <w:r w:rsidRPr="00972230">
        <w:rPr>
          <w:rFonts w:ascii="Arial" w:eastAsia="Times New Roman" w:hAnsi="Arial" w:cs="Arial"/>
        </w:rPr>
        <w:t xml:space="preserve"> 2014 </w:t>
      </w:r>
      <w:proofErr w:type="spellStart"/>
      <w:r w:rsidRPr="00972230">
        <w:rPr>
          <w:rFonts w:ascii="Arial" w:eastAsia="Times New Roman" w:hAnsi="Arial" w:cs="Arial"/>
        </w:rPr>
        <w:t>godinu</w:t>
      </w:r>
      <w:proofErr w:type="spellEnd"/>
    </w:p>
    <w:p w:rsidR="00972230" w:rsidRPr="00972230" w:rsidRDefault="00972230" w:rsidP="00972230">
      <w:p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72230">
        <w:rPr>
          <w:rFonts w:ascii="Arial" w:eastAsia="Times New Roman" w:hAnsi="Arial" w:cs="Arial"/>
        </w:rPr>
        <w:t xml:space="preserve">      9.  </w:t>
      </w:r>
      <w:proofErr w:type="spellStart"/>
      <w:r w:rsidRPr="00972230">
        <w:rPr>
          <w:rFonts w:ascii="Arial" w:eastAsia="Times New Roman" w:hAnsi="Arial" w:cs="Arial"/>
        </w:rPr>
        <w:t>Usvajanje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revizorskog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izveštaja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za</w:t>
      </w:r>
      <w:proofErr w:type="spellEnd"/>
      <w:r w:rsidRPr="00972230">
        <w:rPr>
          <w:rFonts w:ascii="Arial" w:eastAsia="Times New Roman" w:hAnsi="Arial" w:cs="Arial"/>
        </w:rPr>
        <w:t xml:space="preserve"> 2014 </w:t>
      </w:r>
      <w:proofErr w:type="spellStart"/>
      <w:r w:rsidRPr="00972230">
        <w:rPr>
          <w:rFonts w:ascii="Arial" w:eastAsia="Times New Roman" w:hAnsi="Arial" w:cs="Arial"/>
        </w:rPr>
        <w:t>godinu</w:t>
      </w:r>
      <w:proofErr w:type="spellEnd"/>
    </w:p>
    <w:p w:rsidR="00972230" w:rsidRPr="00972230" w:rsidRDefault="00972230" w:rsidP="00972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972230">
        <w:rPr>
          <w:rFonts w:ascii="Arial" w:eastAsia="Times New Roman" w:hAnsi="Arial" w:cs="Arial"/>
        </w:rPr>
        <w:t xml:space="preserve">      10. </w:t>
      </w:r>
      <w:proofErr w:type="spellStart"/>
      <w:r w:rsidRPr="00972230">
        <w:rPr>
          <w:rFonts w:ascii="Arial" w:eastAsia="Times New Roman" w:hAnsi="Arial" w:cs="Arial"/>
        </w:rPr>
        <w:t>Donošenje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odluke</w:t>
      </w:r>
      <w:proofErr w:type="spellEnd"/>
      <w:r w:rsidRPr="00972230">
        <w:rPr>
          <w:rFonts w:ascii="Arial" w:eastAsia="Times New Roman" w:hAnsi="Arial" w:cs="Arial"/>
        </w:rPr>
        <w:t xml:space="preserve"> o </w:t>
      </w:r>
      <w:proofErr w:type="spellStart"/>
      <w:r w:rsidRPr="00972230">
        <w:rPr>
          <w:rFonts w:ascii="Arial" w:eastAsia="Times New Roman" w:hAnsi="Arial" w:cs="Arial"/>
        </w:rPr>
        <w:t>izboru</w:t>
      </w:r>
      <w:proofErr w:type="spellEnd"/>
      <w:r w:rsidRPr="00972230">
        <w:rPr>
          <w:rFonts w:ascii="Arial" w:eastAsia="Times New Roman" w:hAnsi="Arial" w:cs="Arial"/>
        </w:rPr>
        <w:t xml:space="preserve"> o </w:t>
      </w:r>
      <w:proofErr w:type="spellStart"/>
      <w:r w:rsidRPr="00972230">
        <w:rPr>
          <w:rFonts w:ascii="Arial" w:eastAsia="Times New Roman" w:hAnsi="Arial" w:cs="Arial"/>
        </w:rPr>
        <w:t>revizora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za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poslovnu</w:t>
      </w:r>
      <w:proofErr w:type="spellEnd"/>
      <w:r w:rsidRPr="00972230">
        <w:rPr>
          <w:rFonts w:ascii="Arial" w:eastAsia="Times New Roman" w:hAnsi="Arial" w:cs="Arial"/>
        </w:rPr>
        <w:t xml:space="preserve"> 2015. </w:t>
      </w:r>
      <w:proofErr w:type="spellStart"/>
      <w:r w:rsidRPr="00972230">
        <w:rPr>
          <w:rFonts w:ascii="Arial" w:eastAsia="Times New Roman" w:hAnsi="Arial" w:cs="Arial"/>
        </w:rPr>
        <w:t>Godinu</w:t>
      </w:r>
      <w:proofErr w:type="spellEnd"/>
    </w:p>
    <w:p w:rsidR="00972230" w:rsidRPr="00972230" w:rsidRDefault="00972230" w:rsidP="00972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972230">
        <w:rPr>
          <w:rFonts w:ascii="Arial" w:eastAsia="Times New Roman" w:hAnsi="Arial" w:cs="Arial"/>
        </w:rPr>
        <w:t xml:space="preserve">      11. </w:t>
      </w:r>
      <w:proofErr w:type="spellStart"/>
      <w:r w:rsidRPr="00972230">
        <w:rPr>
          <w:rFonts w:ascii="Arial" w:eastAsia="Times New Roman" w:hAnsi="Arial" w:cs="Arial"/>
        </w:rPr>
        <w:t>Donošenje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odluke</w:t>
      </w:r>
      <w:proofErr w:type="spellEnd"/>
      <w:r w:rsidRPr="00972230">
        <w:rPr>
          <w:rFonts w:ascii="Arial" w:eastAsia="Times New Roman" w:hAnsi="Arial" w:cs="Arial"/>
        </w:rPr>
        <w:t xml:space="preserve"> o </w:t>
      </w:r>
      <w:proofErr w:type="spellStart"/>
      <w:r w:rsidRPr="00972230">
        <w:rPr>
          <w:rFonts w:ascii="Arial" w:eastAsia="Times New Roman" w:hAnsi="Arial" w:cs="Arial"/>
        </w:rPr>
        <w:t>sticanju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sopstvenih</w:t>
      </w:r>
      <w:proofErr w:type="spellEnd"/>
      <w:r w:rsidRPr="00972230">
        <w:rPr>
          <w:rFonts w:ascii="Arial" w:eastAsia="Times New Roman" w:hAnsi="Arial" w:cs="Arial"/>
        </w:rPr>
        <w:t xml:space="preserve"> </w:t>
      </w:r>
      <w:proofErr w:type="spellStart"/>
      <w:r w:rsidRPr="00972230">
        <w:rPr>
          <w:rFonts w:ascii="Arial" w:eastAsia="Times New Roman" w:hAnsi="Arial" w:cs="Arial"/>
        </w:rPr>
        <w:t>akcija</w:t>
      </w:r>
      <w:proofErr w:type="spellEnd"/>
      <w:r w:rsidRPr="00972230">
        <w:rPr>
          <w:rFonts w:ascii="Arial" w:eastAsia="Times New Roman" w:hAnsi="Arial" w:cs="Arial"/>
        </w:rPr>
        <w:t xml:space="preserve"> pro-rata</w:t>
      </w:r>
    </w:p>
    <w:p w:rsidR="00A14C3B" w:rsidRDefault="00972230" w:rsidP="0097223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72230">
        <w:rPr>
          <w:rFonts w:ascii="Arial" w:eastAsia="Times New Roman" w:hAnsi="Arial" w:cs="Arial"/>
        </w:rPr>
        <w:t xml:space="preserve">      12.</w:t>
      </w:r>
      <w:r w:rsidR="00A14C3B">
        <w:rPr>
          <w:rFonts w:ascii="Arial" w:eastAsia="Times New Roman" w:hAnsi="Arial" w:cs="Arial"/>
        </w:rPr>
        <w:t xml:space="preserve"> </w:t>
      </w:r>
      <w:proofErr w:type="spellStart"/>
      <w:r w:rsidR="00A14C3B">
        <w:rPr>
          <w:rFonts w:ascii="Arial" w:eastAsia="Times New Roman" w:hAnsi="Arial" w:cs="Arial"/>
        </w:rPr>
        <w:t>Donošenje</w:t>
      </w:r>
      <w:proofErr w:type="spellEnd"/>
      <w:r w:rsidR="00A14C3B">
        <w:rPr>
          <w:rFonts w:ascii="Arial" w:eastAsia="Times New Roman" w:hAnsi="Arial" w:cs="Arial"/>
        </w:rPr>
        <w:t xml:space="preserve"> </w:t>
      </w:r>
      <w:proofErr w:type="spellStart"/>
      <w:r w:rsidR="00A14C3B">
        <w:rPr>
          <w:rFonts w:ascii="Arial" w:eastAsia="Times New Roman" w:hAnsi="Arial" w:cs="Arial"/>
        </w:rPr>
        <w:t>odluke</w:t>
      </w:r>
      <w:proofErr w:type="spellEnd"/>
      <w:r w:rsidR="00A14C3B">
        <w:rPr>
          <w:rFonts w:ascii="Arial" w:eastAsia="Times New Roman" w:hAnsi="Arial" w:cs="Arial"/>
        </w:rPr>
        <w:t xml:space="preserve"> o </w:t>
      </w:r>
      <w:proofErr w:type="spellStart"/>
      <w:r w:rsidR="00A14C3B">
        <w:rPr>
          <w:rFonts w:ascii="Arial" w:eastAsia="Times New Roman" w:hAnsi="Arial" w:cs="Arial"/>
        </w:rPr>
        <w:t>raspodeli</w:t>
      </w:r>
      <w:proofErr w:type="spellEnd"/>
      <w:r w:rsidR="00A14C3B">
        <w:rPr>
          <w:rFonts w:ascii="Arial" w:eastAsia="Times New Roman" w:hAnsi="Arial" w:cs="Arial"/>
        </w:rPr>
        <w:t xml:space="preserve"> </w:t>
      </w:r>
      <w:proofErr w:type="spellStart"/>
      <w:r w:rsidR="00A14C3B">
        <w:rPr>
          <w:rFonts w:ascii="Arial" w:eastAsia="Times New Roman" w:hAnsi="Arial" w:cs="Arial"/>
        </w:rPr>
        <w:t>dobiti</w:t>
      </w:r>
      <w:proofErr w:type="spellEnd"/>
    </w:p>
    <w:p w:rsidR="00FD5B0C" w:rsidRDefault="00FD5B0C" w:rsidP="0097223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496C79">
        <w:rPr>
          <w:rFonts w:ascii="Arial" w:eastAsia="Times New Roman" w:hAnsi="Arial" w:cs="Arial"/>
        </w:rPr>
        <w:t xml:space="preserve">13. </w:t>
      </w:r>
      <w:bookmarkStart w:id="0" w:name="_GoBack"/>
      <w:bookmarkEnd w:id="0"/>
      <w:proofErr w:type="spellStart"/>
      <w:r w:rsidRPr="00496C79">
        <w:rPr>
          <w:rFonts w:ascii="Arial" w:eastAsia="Times New Roman" w:hAnsi="Arial" w:cs="Arial"/>
        </w:rPr>
        <w:t>Donošenje</w:t>
      </w:r>
      <w:proofErr w:type="spellEnd"/>
      <w:r w:rsidRPr="00496C79">
        <w:rPr>
          <w:rFonts w:ascii="Arial" w:eastAsia="Times New Roman" w:hAnsi="Arial" w:cs="Arial"/>
        </w:rPr>
        <w:t xml:space="preserve"> </w:t>
      </w:r>
      <w:proofErr w:type="spellStart"/>
      <w:r w:rsidRPr="00496C79">
        <w:rPr>
          <w:rFonts w:ascii="Arial" w:eastAsia="Times New Roman" w:hAnsi="Arial" w:cs="Arial"/>
        </w:rPr>
        <w:t>odluke</w:t>
      </w:r>
      <w:proofErr w:type="spellEnd"/>
      <w:r w:rsidRPr="00496C79">
        <w:rPr>
          <w:rFonts w:ascii="Arial" w:eastAsia="Times New Roman" w:hAnsi="Arial" w:cs="Arial"/>
        </w:rPr>
        <w:t xml:space="preserve"> o </w:t>
      </w:r>
      <w:proofErr w:type="spellStart"/>
      <w:r w:rsidRPr="00496C79">
        <w:rPr>
          <w:rFonts w:ascii="Arial" w:eastAsia="Times New Roman" w:hAnsi="Arial" w:cs="Arial"/>
        </w:rPr>
        <w:t>izboru</w:t>
      </w:r>
      <w:proofErr w:type="spellEnd"/>
      <w:r w:rsidRPr="00496C79">
        <w:rPr>
          <w:rFonts w:ascii="Arial" w:eastAsia="Times New Roman" w:hAnsi="Arial" w:cs="Arial"/>
        </w:rPr>
        <w:t xml:space="preserve"> </w:t>
      </w:r>
      <w:proofErr w:type="spellStart"/>
      <w:r w:rsidRPr="00496C79">
        <w:rPr>
          <w:rFonts w:ascii="Arial" w:eastAsia="Times New Roman" w:hAnsi="Arial" w:cs="Arial"/>
        </w:rPr>
        <w:t>izvršnog</w:t>
      </w:r>
      <w:proofErr w:type="spellEnd"/>
      <w:r w:rsidRPr="00496C79">
        <w:rPr>
          <w:rFonts w:ascii="Arial" w:eastAsia="Times New Roman" w:hAnsi="Arial" w:cs="Arial"/>
        </w:rPr>
        <w:t xml:space="preserve"> </w:t>
      </w:r>
      <w:proofErr w:type="spellStart"/>
      <w:r w:rsidRPr="00496C79">
        <w:rPr>
          <w:rFonts w:ascii="Arial" w:eastAsia="Times New Roman" w:hAnsi="Arial" w:cs="Arial"/>
        </w:rPr>
        <w:t>direktora</w:t>
      </w:r>
      <w:proofErr w:type="spellEnd"/>
    </w:p>
    <w:p w:rsidR="00972230" w:rsidRPr="00972230" w:rsidRDefault="00FD5B0C" w:rsidP="0097223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14</w:t>
      </w:r>
      <w:r w:rsidR="00A14C3B">
        <w:rPr>
          <w:rFonts w:ascii="Arial" w:eastAsia="Times New Roman" w:hAnsi="Arial" w:cs="Arial"/>
        </w:rPr>
        <w:t xml:space="preserve">. </w:t>
      </w:r>
      <w:r w:rsidR="00972230" w:rsidRPr="00972230">
        <w:rPr>
          <w:rFonts w:ascii="Arial" w:eastAsia="Times New Roman" w:hAnsi="Arial" w:cs="Arial"/>
        </w:rPr>
        <w:t xml:space="preserve"> </w:t>
      </w:r>
      <w:proofErr w:type="spellStart"/>
      <w:r w:rsidR="00972230" w:rsidRPr="00972230">
        <w:rPr>
          <w:rFonts w:ascii="Arial" w:eastAsia="Times New Roman" w:hAnsi="Arial" w:cs="Arial"/>
        </w:rPr>
        <w:t>Razno</w:t>
      </w:r>
      <w:proofErr w:type="spellEnd"/>
    </w:p>
    <w:p w:rsidR="00FC046F" w:rsidRPr="00972230" w:rsidRDefault="00FC046F" w:rsidP="00FC046F">
      <w:pPr>
        <w:spacing w:after="0"/>
        <w:jc w:val="both"/>
        <w:rPr>
          <w:rFonts w:ascii="Arial" w:hAnsi="Arial" w:cs="Arial"/>
        </w:rPr>
      </w:pPr>
    </w:p>
    <w:p w:rsidR="00FC046F" w:rsidRPr="00972230" w:rsidRDefault="00D53020" w:rsidP="00FC046F">
      <w:pPr>
        <w:spacing w:after="0"/>
        <w:jc w:val="both"/>
        <w:rPr>
          <w:rFonts w:ascii="Arial" w:hAnsi="Arial" w:cs="Arial"/>
        </w:rPr>
      </w:pPr>
      <w:r w:rsidRPr="00972230">
        <w:rPr>
          <w:rFonts w:ascii="Arial" w:hAnsi="Arial" w:cs="Arial"/>
        </w:rPr>
        <w:t xml:space="preserve">III </w:t>
      </w:r>
    </w:p>
    <w:p w:rsidR="00D53020" w:rsidRPr="00972230" w:rsidRDefault="00D53020" w:rsidP="00FC046F">
      <w:pPr>
        <w:spacing w:after="0"/>
        <w:jc w:val="both"/>
        <w:rPr>
          <w:rFonts w:ascii="Arial" w:hAnsi="Arial" w:cs="Arial"/>
        </w:rPr>
      </w:pPr>
    </w:p>
    <w:p w:rsidR="00D53020" w:rsidRPr="00972230" w:rsidRDefault="00D53020" w:rsidP="00FC046F">
      <w:pPr>
        <w:spacing w:after="0"/>
        <w:jc w:val="both"/>
        <w:rPr>
          <w:rFonts w:ascii="Arial" w:hAnsi="Arial" w:cs="Arial"/>
        </w:rPr>
      </w:pPr>
      <w:r w:rsidRPr="00972230">
        <w:rPr>
          <w:rFonts w:ascii="Arial" w:hAnsi="Arial" w:cs="Arial"/>
        </w:rPr>
        <w:t xml:space="preserve">Ova </w:t>
      </w:r>
      <w:proofErr w:type="spellStart"/>
      <w:r w:rsidRPr="00972230">
        <w:rPr>
          <w:rFonts w:ascii="Arial" w:hAnsi="Arial" w:cs="Arial"/>
        </w:rPr>
        <w:t>odluka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stupa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proofErr w:type="gramStart"/>
      <w:r w:rsidRPr="00972230">
        <w:rPr>
          <w:rFonts w:ascii="Arial" w:hAnsi="Arial" w:cs="Arial"/>
        </w:rPr>
        <w:t>na</w:t>
      </w:r>
      <w:proofErr w:type="spellEnd"/>
      <w:proofErr w:type="gram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snagu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danom</w:t>
      </w:r>
      <w:proofErr w:type="spellEnd"/>
      <w:r w:rsidRPr="00972230">
        <w:rPr>
          <w:rFonts w:ascii="Arial" w:hAnsi="Arial" w:cs="Arial"/>
        </w:rPr>
        <w:t xml:space="preserve"> </w:t>
      </w:r>
      <w:proofErr w:type="spellStart"/>
      <w:r w:rsidRPr="00972230">
        <w:rPr>
          <w:rFonts w:ascii="Arial" w:hAnsi="Arial" w:cs="Arial"/>
        </w:rPr>
        <w:t>donošenja</w:t>
      </w:r>
      <w:proofErr w:type="spellEnd"/>
      <w:r w:rsidRPr="00972230">
        <w:rPr>
          <w:rFonts w:ascii="Arial" w:hAnsi="Arial" w:cs="Arial"/>
        </w:rPr>
        <w:t xml:space="preserve">. </w:t>
      </w:r>
    </w:p>
    <w:p w:rsidR="00D53020" w:rsidRPr="00972230" w:rsidRDefault="00D53020" w:rsidP="00FC046F">
      <w:pPr>
        <w:spacing w:after="0"/>
        <w:jc w:val="both"/>
        <w:rPr>
          <w:rFonts w:ascii="Arial" w:hAnsi="Arial" w:cs="Arial"/>
        </w:rPr>
      </w:pPr>
    </w:p>
    <w:p w:rsidR="00D53020" w:rsidRPr="00972230" w:rsidRDefault="00D53020" w:rsidP="00FC046F">
      <w:pPr>
        <w:spacing w:after="0"/>
        <w:jc w:val="both"/>
        <w:rPr>
          <w:rFonts w:ascii="Arial" w:hAnsi="Arial" w:cs="Arial"/>
        </w:rPr>
      </w:pPr>
    </w:p>
    <w:p w:rsidR="00D53020" w:rsidRPr="00972230" w:rsidRDefault="00D53020" w:rsidP="00FC046F">
      <w:pPr>
        <w:spacing w:after="0"/>
        <w:jc w:val="right"/>
        <w:rPr>
          <w:rFonts w:ascii="Arial" w:hAnsi="Arial" w:cs="Arial"/>
        </w:rPr>
      </w:pPr>
    </w:p>
    <w:p w:rsidR="00D53020" w:rsidRPr="00972230" w:rsidRDefault="00D53020" w:rsidP="00FC046F">
      <w:pPr>
        <w:spacing w:after="0"/>
        <w:jc w:val="right"/>
        <w:rPr>
          <w:rFonts w:ascii="Arial" w:hAnsi="Arial" w:cs="Arial"/>
        </w:rPr>
      </w:pPr>
    </w:p>
    <w:p w:rsidR="00FC046F" w:rsidRPr="00972230" w:rsidRDefault="00FC046F" w:rsidP="00FC046F">
      <w:pPr>
        <w:spacing w:after="0"/>
        <w:jc w:val="right"/>
        <w:rPr>
          <w:rFonts w:ascii="Arial" w:hAnsi="Arial" w:cs="Arial"/>
        </w:rPr>
      </w:pPr>
      <w:r w:rsidRPr="00972230">
        <w:rPr>
          <w:rFonts w:ascii="Arial" w:hAnsi="Arial" w:cs="Arial"/>
        </w:rPr>
        <w:t>PREDSEDNIK ODBORA DIREKTORA</w:t>
      </w:r>
    </w:p>
    <w:p w:rsidR="00FC046F" w:rsidRPr="00972230" w:rsidRDefault="00FC046F" w:rsidP="00FC046F">
      <w:pPr>
        <w:spacing w:after="0"/>
        <w:jc w:val="both"/>
        <w:rPr>
          <w:rFonts w:ascii="Arial" w:hAnsi="Arial" w:cs="Arial"/>
        </w:rPr>
      </w:pPr>
    </w:p>
    <w:p w:rsidR="00FC046F" w:rsidRPr="00972230" w:rsidRDefault="00FC046F" w:rsidP="00FC046F">
      <w:pPr>
        <w:spacing w:after="0"/>
        <w:jc w:val="right"/>
        <w:rPr>
          <w:rFonts w:ascii="Arial" w:hAnsi="Arial" w:cs="Arial"/>
        </w:rPr>
      </w:pPr>
      <w:r w:rsidRPr="00972230">
        <w:rPr>
          <w:rFonts w:ascii="Arial" w:hAnsi="Arial" w:cs="Arial"/>
        </w:rPr>
        <w:t>__________________________</w:t>
      </w:r>
    </w:p>
    <w:p w:rsidR="00FC046F" w:rsidRPr="00972230" w:rsidRDefault="00FC046F" w:rsidP="00FC046F">
      <w:pPr>
        <w:spacing w:after="0"/>
        <w:jc w:val="center"/>
        <w:rPr>
          <w:rFonts w:ascii="Arial" w:hAnsi="Arial" w:cs="Arial"/>
          <w:b/>
          <w:bCs/>
        </w:rPr>
      </w:pPr>
      <w:r w:rsidRPr="0097223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</w:t>
      </w:r>
      <w:proofErr w:type="spellStart"/>
      <w:r w:rsidR="00972230" w:rsidRPr="00972230">
        <w:rPr>
          <w:rFonts w:ascii="Arial" w:hAnsi="Arial" w:cs="Arial"/>
          <w:b/>
          <w:bCs/>
        </w:rPr>
        <w:t>Dušan</w:t>
      </w:r>
      <w:proofErr w:type="spellEnd"/>
      <w:r w:rsidR="00972230" w:rsidRPr="00972230">
        <w:rPr>
          <w:rFonts w:ascii="Arial" w:hAnsi="Arial" w:cs="Arial"/>
          <w:b/>
          <w:bCs/>
        </w:rPr>
        <w:t xml:space="preserve"> </w:t>
      </w:r>
      <w:proofErr w:type="spellStart"/>
      <w:r w:rsidR="00972230" w:rsidRPr="00972230">
        <w:rPr>
          <w:rFonts w:ascii="Arial" w:hAnsi="Arial" w:cs="Arial"/>
          <w:b/>
          <w:bCs/>
        </w:rPr>
        <w:t>Đorđević</w:t>
      </w:r>
      <w:proofErr w:type="spellEnd"/>
    </w:p>
    <w:p w:rsidR="00EE16E6" w:rsidRDefault="00EE16E6"/>
    <w:sectPr w:rsidR="00EE1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6F"/>
    <w:rsid w:val="00043C97"/>
    <w:rsid w:val="00255699"/>
    <w:rsid w:val="0037396D"/>
    <w:rsid w:val="00496C79"/>
    <w:rsid w:val="005452D7"/>
    <w:rsid w:val="00972230"/>
    <w:rsid w:val="00A14C3B"/>
    <w:rsid w:val="00D53020"/>
    <w:rsid w:val="00E16DE1"/>
    <w:rsid w:val="00EC6005"/>
    <w:rsid w:val="00EE16E6"/>
    <w:rsid w:val="00FC046F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C046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C04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5</cp:revision>
  <dcterms:created xsi:type="dcterms:W3CDTF">2015-05-25T12:23:00Z</dcterms:created>
  <dcterms:modified xsi:type="dcterms:W3CDTF">2015-05-29T13:55:00Z</dcterms:modified>
</cp:coreProperties>
</file>